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>Señores</w:t>
      </w:r>
    </w:p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95CA1">
        <w:rPr>
          <w:rFonts w:ascii="Arial" w:hAnsi="Arial" w:cs="Arial"/>
          <w:b/>
          <w:sz w:val="22"/>
          <w:szCs w:val="22"/>
          <w:lang w:val="es-CO"/>
        </w:rPr>
        <w:t>UNIVERSIDAD INDUSTRIAL DE SANTANDER</w:t>
      </w:r>
    </w:p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>Bucaramanga</w:t>
      </w:r>
      <w:bookmarkStart w:id="0" w:name="_GoBack"/>
      <w:bookmarkEnd w:id="0"/>
    </w:p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D337A0" w:rsidP="0024783E">
      <w:pPr>
        <w:pStyle w:val="Listaconnmeros"/>
        <w:numPr>
          <w:ilvl w:val="0"/>
          <w:numId w:val="0"/>
        </w:numPr>
        <w:spacing w:line="276" w:lineRule="auto"/>
        <w:ind w:left="784" w:hanging="756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ind w:left="784" w:hanging="756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b/>
          <w:sz w:val="22"/>
          <w:szCs w:val="22"/>
          <w:lang w:val="es-CO"/>
        </w:rPr>
        <w:t>Asunto:</w:t>
      </w:r>
      <w:r w:rsidRPr="00D95CA1">
        <w:rPr>
          <w:rFonts w:ascii="Arial" w:hAnsi="Arial" w:cs="Arial"/>
          <w:sz w:val="22"/>
          <w:szCs w:val="22"/>
          <w:lang w:val="es-CO"/>
        </w:rPr>
        <w:t xml:space="preserve"> </w:t>
      </w:r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Compromiso de constitución y reconocimiento de la Unidad de </w:t>
      </w:r>
      <w:proofErr w:type="spellStart"/>
      <w:r w:rsidR="000E6279" w:rsidRPr="00D95CA1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 de la Empresa</w:t>
      </w: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 xml:space="preserve">Respetados señores, </w:t>
      </w: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6E4E25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 xml:space="preserve">Mediante la presente comunicación,  en nombre y representación de la empresa cuya representación ostento,  nos comprometemos a constituir y lograr el reconocimiento de </w:t>
      </w:r>
      <w:r w:rsidR="00D337A0" w:rsidRPr="00D95CA1">
        <w:rPr>
          <w:rFonts w:ascii="Arial" w:hAnsi="Arial" w:cs="Arial"/>
          <w:sz w:val="22"/>
          <w:szCs w:val="22"/>
          <w:lang w:val="es-CO"/>
        </w:rPr>
        <w:t xml:space="preserve"> l</w:t>
      </w:r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a Unidad de </w:t>
      </w:r>
      <w:proofErr w:type="spellStart"/>
      <w:r w:rsidR="000E6279" w:rsidRPr="00D95CA1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 de la Empresa </w:t>
      </w:r>
      <w:r w:rsidR="00D337A0" w:rsidRPr="00D95CA1">
        <w:rPr>
          <w:rFonts w:ascii="Arial" w:hAnsi="Arial" w:cs="Arial"/>
          <w:sz w:val="22"/>
          <w:szCs w:val="22"/>
          <w:lang w:val="es-CO"/>
        </w:rPr>
        <w:t xml:space="preserve">como Actor del Sistema Nacional de Ciencia, Tecnología e innovación, </w:t>
      </w:r>
      <w:r w:rsidR="00F50E98" w:rsidRPr="00D95CA1">
        <w:rPr>
          <w:rFonts w:ascii="Arial" w:hAnsi="Arial" w:cs="Arial"/>
          <w:sz w:val="22"/>
          <w:szCs w:val="22"/>
        </w:rPr>
        <w:t xml:space="preserve">para lo cual se </w:t>
      </w:r>
      <w:r w:rsidR="00D337A0" w:rsidRPr="00D95CA1">
        <w:rPr>
          <w:rFonts w:ascii="Arial" w:hAnsi="Arial" w:cs="Arial"/>
          <w:sz w:val="22"/>
          <w:szCs w:val="22"/>
        </w:rPr>
        <w:t>solicita</w:t>
      </w:r>
      <w:r w:rsidR="000E6279" w:rsidRPr="00D95CA1">
        <w:rPr>
          <w:rFonts w:ascii="Arial" w:hAnsi="Arial" w:cs="Arial"/>
          <w:sz w:val="22"/>
          <w:szCs w:val="22"/>
        </w:rPr>
        <w:t>rá a MINCIENCIAS</w:t>
      </w:r>
      <w:r w:rsidRPr="00D95CA1">
        <w:rPr>
          <w:rFonts w:ascii="Arial" w:hAnsi="Arial" w:cs="Arial"/>
          <w:sz w:val="22"/>
          <w:szCs w:val="22"/>
        </w:rPr>
        <w:t xml:space="preserve"> o autoridad competente, </w:t>
      </w:r>
      <w:r w:rsidR="000E6279" w:rsidRPr="00D95CA1">
        <w:rPr>
          <w:rFonts w:ascii="Arial" w:hAnsi="Arial" w:cs="Arial"/>
          <w:sz w:val="22"/>
          <w:szCs w:val="22"/>
        </w:rPr>
        <w:t xml:space="preserve"> </w:t>
      </w:r>
      <w:r w:rsidR="00D337A0" w:rsidRPr="00D95CA1">
        <w:rPr>
          <w:rFonts w:ascii="Arial" w:hAnsi="Arial" w:cs="Arial"/>
          <w:sz w:val="22"/>
          <w:szCs w:val="22"/>
        </w:rPr>
        <w:t>ad</w:t>
      </w:r>
      <w:r w:rsidR="000E6279" w:rsidRPr="00D95CA1">
        <w:rPr>
          <w:rFonts w:ascii="Arial" w:hAnsi="Arial" w:cs="Arial"/>
          <w:sz w:val="22"/>
          <w:szCs w:val="22"/>
        </w:rPr>
        <w:t xml:space="preserve">elantar el proceso establecido para tal fin, en un plazo no superior a </w:t>
      </w:r>
      <w:r w:rsidR="00BC1435" w:rsidRPr="00D95CA1">
        <w:rPr>
          <w:rFonts w:ascii="Arial" w:hAnsi="Arial" w:cs="Arial"/>
          <w:sz w:val="22"/>
          <w:szCs w:val="22"/>
        </w:rPr>
        <w:t>3</w:t>
      </w:r>
      <w:r w:rsidR="000E6279" w:rsidRPr="00D95CA1">
        <w:rPr>
          <w:rFonts w:ascii="Arial" w:hAnsi="Arial" w:cs="Arial"/>
          <w:sz w:val="22"/>
          <w:szCs w:val="22"/>
        </w:rPr>
        <w:t xml:space="preserve"> años contados a partir de la suscripción</w:t>
      </w:r>
      <w:r w:rsidR="00911D00" w:rsidRPr="00D95CA1">
        <w:rPr>
          <w:rFonts w:ascii="Arial" w:hAnsi="Arial" w:cs="Arial"/>
          <w:sz w:val="22"/>
          <w:szCs w:val="22"/>
        </w:rPr>
        <w:t xml:space="preserve"> del</w:t>
      </w:r>
      <w:r w:rsidR="000E6279" w:rsidRPr="00D95CA1">
        <w:rPr>
          <w:rFonts w:ascii="Arial" w:hAnsi="Arial" w:cs="Arial"/>
          <w:sz w:val="22"/>
          <w:szCs w:val="22"/>
        </w:rPr>
        <w:t xml:space="preserve"> </w:t>
      </w:r>
      <w:r w:rsidRPr="00D95CA1">
        <w:rPr>
          <w:rFonts w:ascii="Arial" w:hAnsi="Arial" w:cs="Arial"/>
          <w:sz w:val="22"/>
          <w:szCs w:val="22"/>
        </w:rPr>
        <w:t xml:space="preserve">contrato que materialice nuestra vinculación al Parque Tecnológico </w:t>
      </w:r>
      <w:proofErr w:type="spellStart"/>
      <w:r w:rsidRPr="00D95CA1">
        <w:rPr>
          <w:rFonts w:ascii="Arial" w:hAnsi="Arial" w:cs="Arial"/>
          <w:sz w:val="22"/>
          <w:szCs w:val="22"/>
        </w:rPr>
        <w:t>Guatiguara</w:t>
      </w:r>
      <w:proofErr w:type="spellEnd"/>
      <w:r w:rsidRPr="00D95CA1">
        <w:rPr>
          <w:rFonts w:ascii="Arial" w:hAnsi="Arial" w:cs="Arial"/>
          <w:sz w:val="22"/>
          <w:szCs w:val="22"/>
        </w:rPr>
        <w:t xml:space="preserve">. </w:t>
      </w:r>
    </w:p>
    <w:p w:rsidR="0066634B" w:rsidRPr="00D95CA1" w:rsidRDefault="0066634B" w:rsidP="00D337A0">
      <w:pPr>
        <w:pStyle w:val="Textoindependiente2"/>
        <w:rPr>
          <w:rFonts w:ascii="Arial" w:hAnsi="Arial"/>
        </w:rPr>
      </w:pPr>
    </w:p>
    <w:p w:rsidR="00D337A0" w:rsidRPr="00D95CA1" w:rsidRDefault="00BC1435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>Asimismo,</w:t>
      </w:r>
      <w:r w:rsidR="006E4E25" w:rsidRPr="00D95CA1">
        <w:rPr>
          <w:rFonts w:ascii="Arial" w:hAnsi="Arial" w:cs="Arial"/>
          <w:sz w:val="22"/>
          <w:szCs w:val="22"/>
          <w:lang w:val="es-CO"/>
        </w:rPr>
        <w:t xml:space="preserve"> declaramos conocer que el incumplimiento del citado compromiso, constituye causal de incumplimiento del contrato que celebre y la consecuente</w:t>
      </w:r>
      <w:r w:rsidR="00911D00" w:rsidRPr="00D95CA1">
        <w:rPr>
          <w:rFonts w:ascii="Arial" w:hAnsi="Arial" w:cs="Arial"/>
          <w:sz w:val="22"/>
          <w:szCs w:val="22"/>
          <w:lang w:val="es-CO"/>
        </w:rPr>
        <w:t xml:space="preserve"> </w:t>
      </w:r>
      <w:r w:rsidR="009A592E" w:rsidRPr="00D95CA1">
        <w:rPr>
          <w:rFonts w:ascii="Arial" w:hAnsi="Arial" w:cs="Arial"/>
          <w:sz w:val="22"/>
          <w:szCs w:val="22"/>
          <w:lang w:val="es-CO"/>
        </w:rPr>
        <w:t>la restitución</w:t>
      </w:r>
      <w:r w:rsidR="006E4E25" w:rsidRPr="00D95CA1">
        <w:rPr>
          <w:rFonts w:ascii="Arial" w:hAnsi="Arial" w:cs="Arial"/>
          <w:sz w:val="22"/>
          <w:szCs w:val="22"/>
          <w:lang w:val="es-CO"/>
        </w:rPr>
        <w:t xml:space="preserve"> inmediata del espacio.</w:t>
      </w:r>
    </w:p>
    <w:p w:rsidR="006E4E25" w:rsidRPr="00D95CA1" w:rsidRDefault="006E4E25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D95CA1">
        <w:rPr>
          <w:rFonts w:ascii="Arial" w:hAnsi="Arial" w:cs="Arial"/>
          <w:sz w:val="22"/>
          <w:szCs w:val="22"/>
          <w:lang w:eastAsia="es-CO"/>
        </w:rPr>
        <w:t>En constancia de lo anterior firmo:</w:t>
      </w:r>
    </w:p>
    <w:p w:rsidR="00F50E98" w:rsidRPr="00D95CA1" w:rsidRDefault="00F50E98" w:rsidP="00D337A0">
      <w:pPr>
        <w:pStyle w:val="Listaconnmeros"/>
        <w:numPr>
          <w:ilvl w:val="0"/>
          <w:numId w:val="0"/>
        </w:numPr>
        <w:spacing w:line="276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52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1590"/>
        <w:gridCol w:w="1840"/>
      </w:tblGrid>
      <w:tr w:rsidR="000E6279" w:rsidRPr="00D95CA1" w:rsidTr="000E6279">
        <w:trPr>
          <w:trHeight w:val="9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Firma del Representante Legal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Fecha de firma </w:t>
            </w:r>
          </w:p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(DD-MM-AA)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0E6279" w:rsidRPr="00D95CA1" w:rsidTr="000E6279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Nombre del Representante Legal 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No. documento de identidad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0E6279" w:rsidRPr="00D95CA1" w:rsidTr="000E6279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</w:tcPr>
          <w:p w:rsidR="000E6279" w:rsidRPr="00D95CA1" w:rsidRDefault="008E450E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Razón Social</w:t>
            </w:r>
            <w:r w:rsidR="000E6279"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 de la Empresa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NIT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</w:tbl>
    <w:p w:rsidR="000E6279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  <w:lang w:val="es-CO"/>
        </w:rPr>
      </w:pPr>
    </w:p>
    <w:p w:rsidR="000E6279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  <w:lang w:val="es-CO"/>
        </w:rPr>
      </w:pPr>
    </w:p>
    <w:p w:rsidR="000E6279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  <w:lang w:val="es-CO"/>
        </w:rPr>
      </w:pPr>
    </w:p>
    <w:sectPr w:rsidR="000E6279" w:rsidRPr="00D95CA1" w:rsidSect="00260A82">
      <w:headerReference w:type="default" r:id="rId8"/>
      <w:footerReference w:type="default" r:id="rId9"/>
      <w:pgSz w:w="12240" w:h="15840" w:code="1"/>
      <w:pgMar w:top="2552" w:right="1134" w:bottom="170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A6" w:rsidRDefault="00D601A6">
      <w:r>
        <w:separator/>
      </w:r>
    </w:p>
  </w:endnote>
  <w:endnote w:type="continuationSeparator" w:id="0">
    <w:p w:rsidR="00D601A6" w:rsidRDefault="00D6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664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0E98" w:rsidRPr="00F50E98" w:rsidRDefault="00F50E98" w:rsidP="008E450E">
            <w:pPr>
              <w:pStyle w:val="Piedepgina"/>
              <w:jc w:val="center"/>
            </w:pPr>
            <w:r w:rsidRPr="00F50E98">
              <w:rPr>
                <w:rFonts w:ascii="Arial" w:hAnsi="Arial" w:cs="Arial"/>
              </w:rPr>
              <w:t xml:space="preserve">Formato No. 2 </w:t>
            </w:r>
            <w:r w:rsidRPr="00F50E98">
              <w:rPr>
                <w:rFonts w:ascii="Arial" w:hAnsi="Arial" w:cs="Arial"/>
                <w:lang w:val="es-ES"/>
              </w:rPr>
              <w:t xml:space="preserve">Página </w:t>
            </w:r>
            <w:r w:rsidRPr="00F50E98">
              <w:rPr>
                <w:rFonts w:ascii="Arial" w:hAnsi="Arial" w:cs="Arial"/>
                <w:bCs/>
              </w:rPr>
              <w:fldChar w:fldCharType="begin"/>
            </w:r>
            <w:r w:rsidRPr="00F50E98">
              <w:rPr>
                <w:rFonts w:ascii="Arial" w:hAnsi="Arial" w:cs="Arial"/>
                <w:bCs/>
              </w:rPr>
              <w:instrText>PAGE</w:instrText>
            </w:r>
            <w:r w:rsidRPr="00F50E98">
              <w:rPr>
                <w:rFonts w:ascii="Arial" w:hAnsi="Arial" w:cs="Arial"/>
                <w:bCs/>
              </w:rPr>
              <w:fldChar w:fldCharType="separate"/>
            </w:r>
            <w:r w:rsidR="00D95CA1">
              <w:rPr>
                <w:rFonts w:ascii="Arial" w:hAnsi="Arial" w:cs="Arial"/>
                <w:bCs/>
                <w:noProof/>
              </w:rPr>
              <w:t>1</w:t>
            </w:r>
            <w:r w:rsidRPr="00F50E98">
              <w:rPr>
                <w:rFonts w:ascii="Arial" w:hAnsi="Arial" w:cs="Arial"/>
                <w:bCs/>
              </w:rPr>
              <w:fldChar w:fldCharType="end"/>
            </w:r>
            <w:r w:rsidRPr="00F50E98">
              <w:rPr>
                <w:rFonts w:ascii="Arial" w:hAnsi="Arial" w:cs="Arial"/>
                <w:lang w:val="es-ES"/>
              </w:rPr>
              <w:t xml:space="preserve"> de </w:t>
            </w:r>
            <w:r w:rsidRPr="00F50E98">
              <w:rPr>
                <w:rFonts w:ascii="Arial" w:hAnsi="Arial" w:cs="Arial"/>
                <w:bCs/>
              </w:rPr>
              <w:fldChar w:fldCharType="begin"/>
            </w:r>
            <w:r w:rsidRPr="00F50E98">
              <w:rPr>
                <w:rFonts w:ascii="Arial" w:hAnsi="Arial" w:cs="Arial"/>
                <w:bCs/>
              </w:rPr>
              <w:instrText>NUMPAGES</w:instrText>
            </w:r>
            <w:r w:rsidRPr="00F50E98">
              <w:rPr>
                <w:rFonts w:ascii="Arial" w:hAnsi="Arial" w:cs="Arial"/>
                <w:bCs/>
              </w:rPr>
              <w:fldChar w:fldCharType="separate"/>
            </w:r>
            <w:r w:rsidR="00D95CA1">
              <w:rPr>
                <w:rFonts w:ascii="Arial" w:hAnsi="Arial" w:cs="Arial"/>
                <w:bCs/>
                <w:noProof/>
              </w:rPr>
              <w:t>1</w:t>
            </w:r>
            <w:r w:rsidRPr="00F50E98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A6" w:rsidRDefault="00D601A6">
      <w:r>
        <w:separator/>
      </w:r>
    </w:p>
  </w:footnote>
  <w:footnote w:type="continuationSeparator" w:id="0">
    <w:p w:rsidR="00D601A6" w:rsidRDefault="00D6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66"/>
      <w:gridCol w:w="7512"/>
    </w:tblGrid>
    <w:tr w:rsidR="000E6279" w:rsidRPr="00D95CA1" w:rsidTr="00260A82">
      <w:trPr>
        <w:trHeight w:val="1266"/>
      </w:trPr>
      <w:tc>
        <w:tcPr>
          <w:tcW w:w="2165" w:type="dxa"/>
          <w:vAlign w:val="center"/>
        </w:tcPr>
        <w:p w:rsidR="000E6279" w:rsidRPr="00D95CA1" w:rsidRDefault="000E6279">
          <w:pPr>
            <w:pStyle w:val="Encabezado"/>
            <w:rPr>
              <w:rFonts w:ascii="Arial Narrow" w:hAnsi="Arial Narrow"/>
            </w:rPr>
          </w:pPr>
          <w:r w:rsidRPr="00D95CA1">
            <w:rPr>
              <w:rFonts w:ascii="Arial Narrow" w:hAnsi="Arial Narrow"/>
              <w:noProof/>
              <w:lang w:eastAsia="es-CO"/>
            </w:rPr>
            <w:drawing>
              <wp:inline distT="0" distB="0" distL="0" distR="0" wp14:anchorId="3F7E5100" wp14:editId="6BF63E8F">
                <wp:extent cx="1232162" cy="614082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IS_JP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98" t="9612" r="3187" b="8052"/>
                        <a:stretch/>
                      </pic:blipFill>
                      <pic:spPr bwMode="auto">
                        <a:xfrm>
                          <a:off x="0" y="0"/>
                          <a:ext cx="1236465" cy="6162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C07F53" w:rsidRPr="00D95CA1" w:rsidRDefault="000E6279" w:rsidP="00260A82">
          <w:pPr>
            <w:spacing w:after="80"/>
            <w:jc w:val="center"/>
            <w:rPr>
              <w:rFonts w:ascii="Arial Narrow" w:hAnsi="Arial Narrow" w:cs="Tahoma"/>
              <w:b/>
            </w:rPr>
          </w:pPr>
          <w:r w:rsidRPr="00D95CA1">
            <w:rPr>
              <w:rFonts w:ascii="Arial Narrow" w:hAnsi="Arial Narrow" w:cs="Tahoma"/>
              <w:b/>
            </w:rPr>
            <w:t>FORMATO No. 2</w:t>
          </w:r>
        </w:p>
        <w:p w:rsidR="000E6279" w:rsidRPr="00D95CA1" w:rsidRDefault="00C07F53" w:rsidP="00260A82">
          <w:pPr>
            <w:spacing w:after="80"/>
            <w:jc w:val="center"/>
            <w:rPr>
              <w:rFonts w:ascii="Arial Narrow" w:hAnsi="Arial Narrow" w:cs="Tahoma"/>
              <w:b/>
            </w:rPr>
          </w:pPr>
          <w:r w:rsidRPr="00D95CA1">
            <w:rPr>
              <w:rFonts w:ascii="Arial Narrow" w:hAnsi="Arial Narrow" w:cs="Tahoma"/>
              <w:b/>
            </w:rPr>
            <w:t>Compromiso para la constitución</w:t>
          </w:r>
          <w:r w:rsidRPr="00D95CA1">
            <w:rPr>
              <w:rFonts w:ascii="Arial Narrow" w:hAnsi="Arial Narrow" w:cs="Tahoma"/>
              <w:b/>
              <w:lang w:val="es-419"/>
            </w:rPr>
            <w:t xml:space="preserve"> y reconocimiento de la unidad de </w:t>
          </w:r>
          <w:proofErr w:type="spellStart"/>
          <w:r w:rsidRPr="00D95CA1">
            <w:rPr>
              <w:rFonts w:ascii="Arial Narrow" w:hAnsi="Arial Narrow" w:cs="Tahoma"/>
              <w:b/>
              <w:lang w:val="es-419"/>
            </w:rPr>
            <w:t>I+D+i</w:t>
          </w:r>
          <w:proofErr w:type="spellEnd"/>
          <w:r w:rsidRPr="00D95CA1">
            <w:rPr>
              <w:rFonts w:ascii="Arial Narrow" w:hAnsi="Arial Narrow" w:cs="Tahoma"/>
              <w:b/>
              <w:lang w:val="es-419"/>
            </w:rPr>
            <w:t xml:space="preserve"> de la Empresa</w:t>
          </w:r>
        </w:p>
        <w:p w:rsidR="000E6279" w:rsidRPr="00D95CA1" w:rsidRDefault="00BC1435" w:rsidP="00260A82">
          <w:pPr>
            <w:spacing w:after="80"/>
            <w:jc w:val="center"/>
            <w:rPr>
              <w:rFonts w:ascii="Arial Narrow" w:hAnsi="Arial Narrow" w:cs="Tahoma"/>
            </w:rPr>
          </w:pPr>
          <w:r w:rsidRPr="00D95CA1">
            <w:rPr>
              <w:rFonts w:ascii="Arial Narrow" w:hAnsi="Arial Narrow" w:cs="Tahoma"/>
            </w:rPr>
            <w:t>Invitación Pública para la asignación de espacios</w:t>
          </w:r>
          <w:r w:rsidR="00260A82" w:rsidRPr="00D95CA1">
            <w:rPr>
              <w:rFonts w:ascii="Arial Narrow" w:hAnsi="Arial Narrow" w:cs="Tahoma"/>
            </w:rPr>
            <w:t xml:space="preserve"> en modalidad de préstamo de uso</w:t>
          </w:r>
          <w:r w:rsidRPr="00D95CA1">
            <w:rPr>
              <w:rFonts w:ascii="Arial Narrow" w:hAnsi="Arial Narrow" w:cs="Tahoma"/>
            </w:rPr>
            <w:t xml:space="preserve"> en el Edificio de Gestión Empresarial de Ciencia y Tecnología – GECT I ubicado en la Sede UIS Guatiguará </w:t>
          </w:r>
        </w:p>
      </w:tc>
    </w:tr>
  </w:tbl>
  <w:p w:rsidR="000E6279" w:rsidRPr="00D95CA1" w:rsidRDefault="000E6279">
    <w:pPr>
      <w:pStyle w:val="Encabezado"/>
      <w:rPr>
        <w:rFonts w:ascii="Arial Narrow" w:hAnsi="Arial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47455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428A"/>
    <w:rsid w:val="000154D4"/>
    <w:rsid w:val="000158FA"/>
    <w:rsid w:val="00017CCD"/>
    <w:rsid w:val="00017F15"/>
    <w:rsid w:val="0002751F"/>
    <w:rsid w:val="000275A2"/>
    <w:rsid w:val="00027E20"/>
    <w:rsid w:val="0003305F"/>
    <w:rsid w:val="00036555"/>
    <w:rsid w:val="0004161F"/>
    <w:rsid w:val="00056F73"/>
    <w:rsid w:val="00056F8D"/>
    <w:rsid w:val="000572B6"/>
    <w:rsid w:val="0005757A"/>
    <w:rsid w:val="00063EC7"/>
    <w:rsid w:val="00077795"/>
    <w:rsid w:val="000815E7"/>
    <w:rsid w:val="000909CD"/>
    <w:rsid w:val="00097DBE"/>
    <w:rsid w:val="000A1F51"/>
    <w:rsid w:val="000A483C"/>
    <w:rsid w:val="000A515E"/>
    <w:rsid w:val="000A697D"/>
    <w:rsid w:val="000B5E65"/>
    <w:rsid w:val="000B70B4"/>
    <w:rsid w:val="000B7464"/>
    <w:rsid w:val="000C0632"/>
    <w:rsid w:val="000C0AB9"/>
    <w:rsid w:val="000C0F01"/>
    <w:rsid w:val="000C206D"/>
    <w:rsid w:val="000C2B99"/>
    <w:rsid w:val="000D2262"/>
    <w:rsid w:val="000E0223"/>
    <w:rsid w:val="000E6279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347AC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A20C1"/>
    <w:rsid w:val="001B1FA9"/>
    <w:rsid w:val="001C1149"/>
    <w:rsid w:val="001C2AEE"/>
    <w:rsid w:val="001D6C1E"/>
    <w:rsid w:val="001E4ADF"/>
    <w:rsid w:val="001E649F"/>
    <w:rsid w:val="001E6F23"/>
    <w:rsid w:val="002054AE"/>
    <w:rsid w:val="00206720"/>
    <w:rsid w:val="00206C2A"/>
    <w:rsid w:val="00220E78"/>
    <w:rsid w:val="00220F79"/>
    <w:rsid w:val="002222AA"/>
    <w:rsid w:val="00225AD0"/>
    <w:rsid w:val="0023347C"/>
    <w:rsid w:val="00236099"/>
    <w:rsid w:val="0023742E"/>
    <w:rsid w:val="0024783E"/>
    <w:rsid w:val="00251F88"/>
    <w:rsid w:val="00252ECD"/>
    <w:rsid w:val="00260A82"/>
    <w:rsid w:val="00262BB6"/>
    <w:rsid w:val="00262E65"/>
    <w:rsid w:val="00270B7D"/>
    <w:rsid w:val="002746ED"/>
    <w:rsid w:val="002A20CA"/>
    <w:rsid w:val="002A3ADD"/>
    <w:rsid w:val="002A62F7"/>
    <w:rsid w:val="002B66B3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375E1"/>
    <w:rsid w:val="003428EB"/>
    <w:rsid w:val="00343A21"/>
    <w:rsid w:val="00343BD6"/>
    <w:rsid w:val="00350406"/>
    <w:rsid w:val="00354AD7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B6E7C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454F0"/>
    <w:rsid w:val="00450740"/>
    <w:rsid w:val="00450C18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1A26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4F6BA9"/>
    <w:rsid w:val="00500210"/>
    <w:rsid w:val="00500F5C"/>
    <w:rsid w:val="00503C44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3BC"/>
    <w:rsid w:val="00562D9D"/>
    <w:rsid w:val="00566D17"/>
    <w:rsid w:val="00570C82"/>
    <w:rsid w:val="00574F64"/>
    <w:rsid w:val="0058080D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297"/>
    <w:rsid w:val="005C4342"/>
    <w:rsid w:val="005C5F78"/>
    <w:rsid w:val="005D1335"/>
    <w:rsid w:val="005D19BB"/>
    <w:rsid w:val="005D25E6"/>
    <w:rsid w:val="005D32DB"/>
    <w:rsid w:val="005E6CB3"/>
    <w:rsid w:val="005F0A69"/>
    <w:rsid w:val="005F46DF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47CF6"/>
    <w:rsid w:val="00653033"/>
    <w:rsid w:val="006572BA"/>
    <w:rsid w:val="006631E5"/>
    <w:rsid w:val="0066634B"/>
    <w:rsid w:val="00673110"/>
    <w:rsid w:val="00677525"/>
    <w:rsid w:val="006815B9"/>
    <w:rsid w:val="006821E9"/>
    <w:rsid w:val="00684A52"/>
    <w:rsid w:val="00685B14"/>
    <w:rsid w:val="00687C77"/>
    <w:rsid w:val="006919DB"/>
    <w:rsid w:val="006978DD"/>
    <w:rsid w:val="006A1BA0"/>
    <w:rsid w:val="006A60CB"/>
    <w:rsid w:val="006D43B3"/>
    <w:rsid w:val="006D6AE4"/>
    <w:rsid w:val="006D7446"/>
    <w:rsid w:val="006E182A"/>
    <w:rsid w:val="006E2F9C"/>
    <w:rsid w:val="006E2FB7"/>
    <w:rsid w:val="006E4E25"/>
    <w:rsid w:val="006E5ED5"/>
    <w:rsid w:val="0070603C"/>
    <w:rsid w:val="00711710"/>
    <w:rsid w:val="00714792"/>
    <w:rsid w:val="007173DA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95379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3F75"/>
    <w:rsid w:val="008078BE"/>
    <w:rsid w:val="00823C68"/>
    <w:rsid w:val="00824E0A"/>
    <w:rsid w:val="008309AB"/>
    <w:rsid w:val="00831F67"/>
    <w:rsid w:val="008333CD"/>
    <w:rsid w:val="0084381C"/>
    <w:rsid w:val="00845D0E"/>
    <w:rsid w:val="008501FB"/>
    <w:rsid w:val="00853CB6"/>
    <w:rsid w:val="008558B8"/>
    <w:rsid w:val="00857B49"/>
    <w:rsid w:val="0086002F"/>
    <w:rsid w:val="00861804"/>
    <w:rsid w:val="00866231"/>
    <w:rsid w:val="008759E7"/>
    <w:rsid w:val="00876629"/>
    <w:rsid w:val="008835E1"/>
    <w:rsid w:val="0089333F"/>
    <w:rsid w:val="008A1197"/>
    <w:rsid w:val="008A29B8"/>
    <w:rsid w:val="008A446C"/>
    <w:rsid w:val="008B7C20"/>
    <w:rsid w:val="008C3007"/>
    <w:rsid w:val="008C39DA"/>
    <w:rsid w:val="008C440A"/>
    <w:rsid w:val="008C68BD"/>
    <w:rsid w:val="008C7D57"/>
    <w:rsid w:val="008D3263"/>
    <w:rsid w:val="008D4ADC"/>
    <w:rsid w:val="008E3667"/>
    <w:rsid w:val="008E450E"/>
    <w:rsid w:val="008E6523"/>
    <w:rsid w:val="008E6A74"/>
    <w:rsid w:val="008E6F6A"/>
    <w:rsid w:val="008F056F"/>
    <w:rsid w:val="008F2889"/>
    <w:rsid w:val="008F3D09"/>
    <w:rsid w:val="008F4330"/>
    <w:rsid w:val="008F4DFA"/>
    <w:rsid w:val="008F51F0"/>
    <w:rsid w:val="00911D00"/>
    <w:rsid w:val="0091286A"/>
    <w:rsid w:val="00913DDB"/>
    <w:rsid w:val="009214AF"/>
    <w:rsid w:val="00922C2D"/>
    <w:rsid w:val="00922FF1"/>
    <w:rsid w:val="00923082"/>
    <w:rsid w:val="00925B91"/>
    <w:rsid w:val="00930F70"/>
    <w:rsid w:val="00934ECF"/>
    <w:rsid w:val="00942544"/>
    <w:rsid w:val="009536B7"/>
    <w:rsid w:val="009543AF"/>
    <w:rsid w:val="009647B9"/>
    <w:rsid w:val="00964D7A"/>
    <w:rsid w:val="00974CCA"/>
    <w:rsid w:val="0098073A"/>
    <w:rsid w:val="00986036"/>
    <w:rsid w:val="00996336"/>
    <w:rsid w:val="00996489"/>
    <w:rsid w:val="009A535F"/>
    <w:rsid w:val="009A592E"/>
    <w:rsid w:val="009A61ED"/>
    <w:rsid w:val="009B236D"/>
    <w:rsid w:val="009B36E6"/>
    <w:rsid w:val="009B64A2"/>
    <w:rsid w:val="009C161D"/>
    <w:rsid w:val="009C49F4"/>
    <w:rsid w:val="009D16F8"/>
    <w:rsid w:val="009D3813"/>
    <w:rsid w:val="009D3BE6"/>
    <w:rsid w:val="009D7235"/>
    <w:rsid w:val="009E733F"/>
    <w:rsid w:val="009F2846"/>
    <w:rsid w:val="009F379C"/>
    <w:rsid w:val="009F51D3"/>
    <w:rsid w:val="009F633B"/>
    <w:rsid w:val="009F66CE"/>
    <w:rsid w:val="00A004BD"/>
    <w:rsid w:val="00A045F6"/>
    <w:rsid w:val="00A05389"/>
    <w:rsid w:val="00A064EF"/>
    <w:rsid w:val="00A1072E"/>
    <w:rsid w:val="00A11300"/>
    <w:rsid w:val="00A1407D"/>
    <w:rsid w:val="00A1754D"/>
    <w:rsid w:val="00A35EA1"/>
    <w:rsid w:val="00A370DA"/>
    <w:rsid w:val="00A401CD"/>
    <w:rsid w:val="00A45F4F"/>
    <w:rsid w:val="00A462A5"/>
    <w:rsid w:val="00A51826"/>
    <w:rsid w:val="00A518FA"/>
    <w:rsid w:val="00A54496"/>
    <w:rsid w:val="00A5751E"/>
    <w:rsid w:val="00A6575F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D4799"/>
    <w:rsid w:val="00AE536A"/>
    <w:rsid w:val="00AE7A57"/>
    <w:rsid w:val="00AF4CA9"/>
    <w:rsid w:val="00AF5667"/>
    <w:rsid w:val="00B001CA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3FDC"/>
    <w:rsid w:val="00BB7E9C"/>
    <w:rsid w:val="00BC0921"/>
    <w:rsid w:val="00BC1435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07F53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0A8D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A6B21"/>
    <w:rsid w:val="00CB1518"/>
    <w:rsid w:val="00CB21F9"/>
    <w:rsid w:val="00CB6D7E"/>
    <w:rsid w:val="00CC2D34"/>
    <w:rsid w:val="00CD348E"/>
    <w:rsid w:val="00CD581E"/>
    <w:rsid w:val="00CE4392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030D"/>
    <w:rsid w:val="00D2497C"/>
    <w:rsid w:val="00D24FAD"/>
    <w:rsid w:val="00D27FB7"/>
    <w:rsid w:val="00D337A0"/>
    <w:rsid w:val="00D404E2"/>
    <w:rsid w:val="00D45BC3"/>
    <w:rsid w:val="00D50499"/>
    <w:rsid w:val="00D53158"/>
    <w:rsid w:val="00D55085"/>
    <w:rsid w:val="00D601A6"/>
    <w:rsid w:val="00D629E3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86033"/>
    <w:rsid w:val="00D91A5D"/>
    <w:rsid w:val="00D95CA1"/>
    <w:rsid w:val="00DA1632"/>
    <w:rsid w:val="00DA247C"/>
    <w:rsid w:val="00DB0814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450F3"/>
    <w:rsid w:val="00E53AEE"/>
    <w:rsid w:val="00E53B63"/>
    <w:rsid w:val="00E57199"/>
    <w:rsid w:val="00E63888"/>
    <w:rsid w:val="00E704BD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1640"/>
    <w:rsid w:val="00EB2DA4"/>
    <w:rsid w:val="00EB5758"/>
    <w:rsid w:val="00EB5AFF"/>
    <w:rsid w:val="00EB6199"/>
    <w:rsid w:val="00EC1F9B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069F5"/>
    <w:rsid w:val="00F11E91"/>
    <w:rsid w:val="00F12DA1"/>
    <w:rsid w:val="00F1775C"/>
    <w:rsid w:val="00F20576"/>
    <w:rsid w:val="00F206A0"/>
    <w:rsid w:val="00F30B8B"/>
    <w:rsid w:val="00F328E0"/>
    <w:rsid w:val="00F43C12"/>
    <w:rsid w:val="00F47781"/>
    <w:rsid w:val="00F50E98"/>
    <w:rsid w:val="00F519C7"/>
    <w:rsid w:val="00F613C9"/>
    <w:rsid w:val="00F62D68"/>
    <w:rsid w:val="00F7203A"/>
    <w:rsid w:val="00F725B1"/>
    <w:rsid w:val="00F845D8"/>
    <w:rsid w:val="00F84B36"/>
    <w:rsid w:val="00F8603B"/>
    <w:rsid w:val="00F91177"/>
    <w:rsid w:val="00F917E6"/>
    <w:rsid w:val="00F9200F"/>
    <w:rsid w:val="00FA1969"/>
    <w:rsid w:val="00FA5DD0"/>
    <w:rsid w:val="00FB1B89"/>
    <w:rsid w:val="00FB2C17"/>
    <w:rsid w:val="00FC2EA8"/>
    <w:rsid w:val="00FC318C"/>
    <w:rsid w:val="00FC4ED4"/>
    <w:rsid w:val="00FC6E47"/>
    <w:rsid w:val="00FD0579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33E1E"/>
  <w15:docId w15:val="{CC9D2E9B-F19D-4279-AD14-46C774B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D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81A2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3DA"/>
    <w:pPr>
      <w:keepNext/>
      <w:spacing w:line="276" w:lineRule="auto"/>
      <w:jc w:val="center"/>
      <w:outlineLvl w:val="1"/>
    </w:pPr>
    <w:rPr>
      <w:rFonts w:ascii="Arial Narrow" w:hAnsi="Arial Narrow" w:cs="Arial"/>
      <w:b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3DA"/>
    <w:pPr>
      <w:keepNext/>
      <w:spacing w:line="276" w:lineRule="auto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03C44"/>
    <w:pPr>
      <w:keepNext/>
      <w:spacing w:line="276" w:lineRule="auto"/>
      <w:jc w:val="both"/>
      <w:outlineLvl w:val="3"/>
    </w:pPr>
    <w:rPr>
      <w:rFonts w:ascii="Arial Narrow" w:hAnsi="Arial Narrow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aliases w:val="TIT 2 IND,Titulo parrafo,titulo 3,Lista vistosa - Énfasis 11,Bullet,Párrafo de lista1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  <w:style w:type="character" w:customStyle="1" w:styleId="PrrafodelistaCar">
    <w:name w:val="Párrafo de lista Car"/>
    <w:aliases w:val="TIT 2 IND Car,Titulo parrafo Car,titulo 3 Car,Lista vistosa - Énfasis 11 Car,Bullet Car,Párrafo de lista1 Car"/>
    <w:link w:val="Prrafodelista"/>
    <w:uiPriority w:val="34"/>
    <w:locked/>
    <w:rsid w:val="003375E1"/>
    <w:rPr>
      <w:rFonts w:ascii="Times New Roman" w:eastAsia="Times New Roman" w:hAnsi="Times New Roman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81A26"/>
    <w:rPr>
      <w:rFonts w:ascii="Times New Roman" w:eastAsia="Times New Roman" w:hAnsi="Times New Roman"/>
      <w:b/>
      <w:sz w:val="22"/>
      <w:lang w:val="es-CO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7173DA"/>
    <w:rPr>
      <w:rFonts w:ascii="Arial Narrow" w:eastAsia="Times New Roman" w:hAnsi="Arial Narrow" w:cs="Arial"/>
      <w:b/>
      <w:color w:val="FFFFFF" w:themeColor="background1"/>
      <w:sz w:val="22"/>
      <w:szCs w:val="22"/>
      <w:lang w:val="es-CO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7173DA"/>
    <w:rPr>
      <w:rFonts w:ascii="Arial Narrow" w:eastAsia="Times New Roman" w:hAnsi="Arial Narrow"/>
      <w:b/>
      <w:lang w:val="es-CO" w:eastAsia="ar-SA"/>
    </w:rPr>
  </w:style>
  <w:style w:type="paragraph" w:customStyle="1" w:styleId="a">
    <w:basedOn w:val="Normal"/>
    <w:next w:val="Subttulo"/>
    <w:link w:val="PuestoCar"/>
    <w:qFormat/>
    <w:rsid w:val="00503C44"/>
    <w:pPr>
      <w:jc w:val="center"/>
    </w:pPr>
    <w:rPr>
      <w:rFonts w:ascii="Helvetica-Bold" w:hAnsi="Helvetica-Bold"/>
      <w:b/>
      <w:color w:val="000000"/>
      <w:sz w:val="24"/>
      <w:lang w:val="es-ES_tradnl"/>
    </w:rPr>
  </w:style>
  <w:style w:type="character" w:customStyle="1" w:styleId="PuestoCar">
    <w:name w:val="Puesto Car"/>
    <w:link w:val="a"/>
    <w:rsid w:val="00503C44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503C44"/>
    <w:rPr>
      <w:rFonts w:ascii="Arial Narrow" w:eastAsia="Times New Roman" w:hAnsi="Arial Narrow" w:cs="Arial"/>
      <w:b/>
      <w:sz w:val="22"/>
      <w:szCs w:val="22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03F75"/>
    <w:pPr>
      <w:shd w:val="clear" w:color="auto" w:fill="FFFFFF"/>
      <w:suppressAutoHyphens w:val="0"/>
      <w:overflowPunct/>
      <w:autoSpaceDE/>
      <w:jc w:val="both"/>
      <w:textAlignment w:val="auto"/>
    </w:pPr>
    <w:rPr>
      <w:rFonts w:ascii="Arial Narrow" w:hAnsi="Arial Narrow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03F75"/>
    <w:rPr>
      <w:rFonts w:ascii="Arial Narrow" w:eastAsia="Times New Roman" w:hAnsi="Arial Narrow" w:cs="Arial"/>
      <w:sz w:val="22"/>
      <w:szCs w:val="22"/>
      <w:shd w:val="clear" w:color="auto" w:fill="FFFFFF"/>
      <w:lang w:val="es-CO" w:eastAsia="ar-SA"/>
    </w:rPr>
  </w:style>
  <w:style w:type="paragraph" w:customStyle="1" w:styleId="MINUTAS">
    <w:name w:val="MINUTAS"/>
    <w:rsid w:val="000E6279"/>
    <w:pPr>
      <w:spacing w:before="170"/>
      <w:ind w:left="170" w:right="170"/>
      <w:jc w:val="both"/>
    </w:pPr>
    <w:rPr>
      <w:rFonts w:ascii="Helvetica" w:eastAsia="Times New Roman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088-E07D-422A-8563-9B3FBA6F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2016-08-11T14:19:00Z</cp:lastPrinted>
  <dcterms:created xsi:type="dcterms:W3CDTF">2021-07-29T17:36:00Z</dcterms:created>
  <dcterms:modified xsi:type="dcterms:W3CDTF">2021-07-30T14:47:00Z</dcterms:modified>
</cp:coreProperties>
</file>